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3B2792" w14:textId="6CE3B0D4" w:rsidR="00802365" w:rsidRPr="00337D08" w:rsidRDefault="00802365" w:rsidP="00802365">
      <w:pPr>
        <w:widowControl w:val="0"/>
        <w:rPr>
          <w:sz w:val="22"/>
          <w:szCs w:val="22"/>
        </w:rPr>
      </w:pPr>
      <w:r w:rsidRPr="00337D08">
        <w:rPr>
          <w:rFonts w:ascii="Calibri" w:hAnsi="Calibri" w:cs="Calibri"/>
          <w:i/>
          <w:kern w:val="0"/>
          <w:sz w:val="22"/>
          <w:szCs w:val="22"/>
        </w:rPr>
        <w:t xml:space="preserve">………………………………………..                                                                          </w:t>
      </w:r>
      <w:r>
        <w:rPr>
          <w:rFonts w:ascii="Calibri" w:hAnsi="Calibri" w:cs="Calibri"/>
          <w:i/>
          <w:kern w:val="0"/>
          <w:sz w:val="22"/>
          <w:szCs w:val="22"/>
        </w:rPr>
        <w:t xml:space="preserve">             </w:t>
      </w:r>
      <w:r w:rsidRPr="00337D08">
        <w:rPr>
          <w:rFonts w:ascii="Calibri" w:hAnsi="Calibri" w:cs="Calibri"/>
          <w:i/>
          <w:kern w:val="0"/>
          <w:sz w:val="22"/>
          <w:szCs w:val="22"/>
        </w:rPr>
        <w:t>AT</w:t>
      </w:r>
      <w:r>
        <w:rPr>
          <w:rFonts w:ascii="Calibri" w:hAnsi="Calibri" w:cs="Calibri"/>
          <w:i/>
          <w:kern w:val="0"/>
          <w:sz w:val="22"/>
          <w:szCs w:val="22"/>
        </w:rPr>
        <w:t>.Z.2150.35.2.2024</w:t>
      </w:r>
      <w:r w:rsidRPr="00337D08">
        <w:rPr>
          <w:rFonts w:ascii="Calibri" w:hAnsi="Calibri" w:cs="Calibri"/>
          <w:i/>
          <w:kern w:val="0"/>
          <w:sz w:val="22"/>
          <w:szCs w:val="22"/>
        </w:rPr>
        <w:t xml:space="preserve">                                                           </w:t>
      </w:r>
    </w:p>
    <w:p w14:paraId="2469D865" w14:textId="77777777" w:rsidR="00802365" w:rsidRPr="00337D08" w:rsidRDefault="00802365" w:rsidP="00802365">
      <w:pPr>
        <w:rPr>
          <w:sz w:val="22"/>
          <w:szCs w:val="22"/>
        </w:rPr>
      </w:pPr>
      <w:r w:rsidRPr="00337D08">
        <w:rPr>
          <w:rFonts w:ascii="Calibri" w:eastAsia="Calibri" w:hAnsi="Calibri" w:cs="Calibri"/>
          <w:kern w:val="0"/>
          <w:sz w:val="22"/>
          <w:szCs w:val="22"/>
        </w:rPr>
        <w:t xml:space="preserve">       </w:t>
      </w:r>
      <w:r w:rsidRPr="00337D08">
        <w:rPr>
          <w:rFonts w:ascii="Calibri" w:hAnsi="Calibri" w:cs="Calibri"/>
          <w:kern w:val="0"/>
          <w:sz w:val="22"/>
          <w:szCs w:val="22"/>
        </w:rPr>
        <w:t>(miejscowość, data)</w:t>
      </w:r>
    </w:p>
    <w:p w14:paraId="0B9F51B1" w14:textId="77777777" w:rsidR="00802365" w:rsidRPr="00337D08" w:rsidRDefault="00802365" w:rsidP="00802365">
      <w:pPr>
        <w:rPr>
          <w:rFonts w:ascii="Calibri" w:hAnsi="Calibri" w:cs="Calibri"/>
          <w:kern w:val="0"/>
          <w:sz w:val="22"/>
          <w:szCs w:val="22"/>
        </w:rPr>
      </w:pPr>
    </w:p>
    <w:p w14:paraId="7A0DB336" w14:textId="77777777" w:rsidR="00802365" w:rsidRPr="00337D08" w:rsidRDefault="00802365" w:rsidP="00802365">
      <w:pPr>
        <w:rPr>
          <w:rFonts w:ascii="Calibri" w:hAnsi="Calibri" w:cs="Calibri"/>
          <w:kern w:val="0"/>
          <w:sz w:val="22"/>
          <w:szCs w:val="22"/>
        </w:rPr>
      </w:pPr>
    </w:p>
    <w:p w14:paraId="7AA11C7E" w14:textId="77777777" w:rsidR="00802365" w:rsidRPr="00337D08" w:rsidRDefault="00802365" w:rsidP="00802365">
      <w:pPr>
        <w:rPr>
          <w:rFonts w:ascii="Calibri" w:hAnsi="Calibri" w:cs="Calibri"/>
          <w:kern w:val="0"/>
          <w:sz w:val="22"/>
          <w:szCs w:val="22"/>
        </w:rPr>
      </w:pPr>
    </w:p>
    <w:p w14:paraId="11CF13F9" w14:textId="77777777" w:rsidR="00802365" w:rsidRPr="00337D08" w:rsidRDefault="00802365" w:rsidP="00802365">
      <w:pPr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........................................…..</w:t>
      </w:r>
    </w:p>
    <w:p w14:paraId="503DF738" w14:textId="77777777" w:rsidR="00802365" w:rsidRPr="00337D08" w:rsidRDefault="00802365" w:rsidP="00802365">
      <w:pPr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 xml:space="preserve">     (pieczątka wykonawcy)</w:t>
      </w:r>
    </w:p>
    <w:p w14:paraId="74420F49" w14:textId="77777777" w:rsidR="00802365" w:rsidRPr="00337D08" w:rsidRDefault="00802365" w:rsidP="00802365">
      <w:pPr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tel.: ................................…...</w:t>
      </w:r>
    </w:p>
    <w:p w14:paraId="25514B99" w14:textId="77777777" w:rsidR="00802365" w:rsidRDefault="00802365" w:rsidP="00802365">
      <w:pPr>
        <w:rPr>
          <w:rFonts w:ascii="Calibri" w:hAnsi="Calibri" w:cs="Calibri"/>
          <w:kern w:val="0"/>
          <w:sz w:val="22"/>
          <w:szCs w:val="22"/>
        </w:rPr>
      </w:pPr>
    </w:p>
    <w:p w14:paraId="3ACDEB99" w14:textId="77777777" w:rsidR="00802365" w:rsidRPr="00337D08" w:rsidRDefault="00802365" w:rsidP="00802365">
      <w:pPr>
        <w:rPr>
          <w:rFonts w:ascii="Calibri" w:hAnsi="Calibri" w:cs="Calibri"/>
          <w:kern w:val="0"/>
          <w:sz w:val="22"/>
          <w:szCs w:val="22"/>
        </w:rPr>
      </w:pPr>
    </w:p>
    <w:p w14:paraId="08D41D35" w14:textId="77777777" w:rsidR="00802365" w:rsidRPr="00337D08" w:rsidRDefault="00802365" w:rsidP="00802365">
      <w:pPr>
        <w:rPr>
          <w:sz w:val="22"/>
          <w:szCs w:val="22"/>
        </w:rPr>
      </w:pPr>
      <w:r w:rsidRPr="00337D08">
        <w:rPr>
          <w:rFonts w:ascii="Calibri" w:hAnsi="Calibri" w:cs="Calibri"/>
          <w:b/>
          <w:kern w:val="0"/>
          <w:sz w:val="22"/>
          <w:szCs w:val="22"/>
        </w:rPr>
        <w:t xml:space="preserve">Samodzielny Publiczny </w:t>
      </w:r>
    </w:p>
    <w:p w14:paraId="4C713ED0" w14:textId="77777777" w:rsidR="00802365" w:rsidRPr="00337D08" w:rsidRDefault="00802365" w:rsidP="00802365">
      <w:pPr>
        <w:rPr>
          <w:sz w:val="22"/>
          <w:szCs w:val="22"/>
        </w:rPr>
      </w:pPr>
      <w:r w:rsidRPr="00337D08">
        <w:rPr>
          <w:rFonts w:ascii="Calibri" w:hAnsi="Calibri" w:cs="Calibri"/>
          <w:b/>
          <w:kern w:val="0"/>
          <w:sz w:val="22"/>
          <w:szCs w:val="22"/>
        </w:rPr>
        <w:t>Szpital Wojewódzki</w:t>
      </w:r>
    </w:p>
    <w:p w14:paraId="2F83931F" w14:textId="77777777" w:rsidR="00802365" w:rsidRPr="00337D08" w:rsidRDefault="00802365" w:rsidP="00802365">
      <w:pPr>
        <w:rPr>
          <w:sz w:val="22"/>
          <w:szCs w:val="22"/>
        </w:rPr>
      </w:pPr>
      <w:r w:rsidRPr="00337D08">
        <w:rPr>
          <w:rFonts w:ascii="Calibri" w:hAnsi="Calibri" w:cs="Calibri"/>
          <w:b/>
          <w:kern w:val="0"/>
          <w:sz w:val="22"/>
          <w:szCs w:val="22"/>
        </w:rPr>
        <w:t>im. Papieża Jana Pawła II</w:t>
      </w:r>
    </w:p>
    <w:p w14:paraId="65AFD2C4" w14:textId="77777777" w:rsidR="00802365" w:rsidRPr="00337D08" w:rsidRDefault="00802365" w:rsidP="00802365">
      <w:pPr>
        <w:rPr>
          <w:sz w:val="22"/>
          <w:szCs w:val="22"/>
        </w:rPr>
      </w:pPr>
      <w:r w:rsidRPr="00337D08">
        <w:rPr>
          <w:rFonts w:ascii="Calibri" w:hAnsi="Calibri" w:cs="Calibri"/>
          <w:b/>
          <w:kern w:val="0"/>
          <w:sz w:val="22"/>
          <w:szCs w:val="22"/>
        </w:rPr>
        <w:t>ul. Al. Jana Pawła II 10</w:t>
      </w:r>
    </w:p>
    <w:p w14:paraId="2535A67C" w14:textId="77777777" w:rsidR="00802365" w:rsidRPr="00337D08" w:rsidRDefault="00802365" w:rsidP="00802365">
      <w:pPr>
        <w:rPr>
          <w:sz w:val="22"/>
          <w:szCs w:val="22"/>
        </w:rPr>
      </w:pPr>
      <w:r w:rsidRPr="00337D08">
        <w:rPr>
          <w:rFonts w:ascii="Calibri" w:hAnsi="Calibri" w:cs="Calibri"/>
          <w:b/>
          <w:kern w:val="0"/>
          <w:sz w:val="22"/>
          <w:szCs w:val="22"/>
        </w:rPr>
        <w:t>22-400 Zamość</w:t>
      </w:r>
    </w:p>
    <w:p w14:paraId="1640B180" w14:textId="77777777" w:rsidR="00802365" w:rsidRPr="00337D08" w:rsidRDefault="00802365" w:rsidP="00802365">
      <w:pPr>
        <w:rPr>
          <w:sz w:val="22"/>
          <w:szCs w:val="22"/>
        </w:rPr>
      </w:pPr>
      <w:r w:rsidRPr="00337D08">
        <w:rPr>
          <w:rFonts w:ascii="Calibri" w:hAnsi="Calibri" w:cs="Calibri"/>
          <w:b/>
          <w:kern w:val="0"/>
          <w:sz w:val="22"/>
          <w:szCs w:val="22"/>
        </w:rPr>
        <w:t>e-mail: szpital@szpital.zam.pl</w:t>
      </w:r>
    </w:p>
    <w:p w14:paraId="4AE635CB" w14:textId="77777777" w:rsidR="00802365" w:rsidRPr="00337D08" w:rsidRDefault="00802365" w:rsidP="00802365">
      <w:pPr>
        <w:suppressAutoHyphens w:val="0"/>
        <w:rPr>
          <w:rFonts w:ascii="Courier New" w:eastAsia="NSimSun" w:hAnsi="Courier New" w:cs="Courier New"/>
          <w:kern w:val="0"/>
          <w:sz w:val="22"/>
          <w:szCs w:val="22"/>
          <w:lang w:bidi="hi-IN"/>
        </w:rPr>
      </w:pPr>
    </w:p>
    <w:p w14:paraId="7CAA92B8" w14:textId="77777777" w:rsidR="00802365" w:rsidRPr="00337D08" w:rsidRDefault="00802365" w:rsidP="00802365">
      <w:pPr>
        <w:jc w:val="center"/>
        <w:rPr>
          <w:sz w:val="22"/>
          <w:szCs w:val="22"/>
        </w:rPr>
      </w:pPr>
      <w:r w:rsidRPr="00337D08">
        <w:rPr>
          <w:rFonts w:ascii="Calibri" w:hAnsi="Calibri" w:cs="Calibri"/>
          <w:b/>
          <w:kern w:val="0"/>
          <w:sz w:val="22"/>
          <w:szCs w:val="22"/>
        </w:rPr>
        <w:t>OFERTA  WYKONAWCY</w:t>
      </w:r>
    </w:p>
    <w:p w14:paraId="36CBA537" w14:textId="77777777" w:rsidR="00802365" w:rsidRPr="00337D08" w:rsidRDefault="00802365" w:rsidP="00802365">
      <w:pPr>
        <w:rPr>
          <w:rFonts w:ascii="Calibri" w:hAnsi="Calibri" w:cs="Calibri"/>
          <w:b/>
          <w:kern w:val="0"/>
          <w:sz w:val="22"/>
          <w:szCs w:val="22"/>
        </w:rPr>
      </w:pPr>
    </w:p>
    <w:p w14:paraId="3D8DF8EF" w14:textId="77777777" w:rsidR="00802365" w:rsidRPr="00337D08" w:rsidRDefault="00802365" w:rsidP="00802365">
      <w:pPr>
        <w:widowControl w:val="0"/>
        <w:jc w:val="both"/>
        <w:rPr>
          <w:rFonts w:ascii="Calibri" w:hAnsi="Calibri" w:cs="Calibri"/>
          <w:kern w:val="0"/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Odpowiadając na Państwa zaproszenie do złożenia oferty (Sprawa: AT.Z.2150.35.2.2024) na </w:t>
      </w:r>
      <w:r w:rsidRPr="00337D08">
        <w:rPr>
          <w:rFonts w:ascii="Calibri" w:hAnsi="Calibri" w:cs="Calibri"/>
          <w:b/>
          <w:bCs/>
          <w:kern w:val="0"/>
          <w:sz w:val="22"/>
          <w:szCs w:val="22"/>
        </w:rPr>
        <w:t>dostawę maszyny czyszcząco-szorującej do podłóg</w:t>
      </w:r>
      <w:r w:rsidRPr="00337D08">
        <w:rPr>
          <w:b/>
          <w:bCs/>
          <w:sz w:val="22"/>
          <w:szCs w:val="22"/>
        </w:rPr>
        <w:t xml:space="preserve"> </w:t>
      </w:r>
      <w:r w:rsidRPr="00337D08">
        <w:rPr>
          <w:rFonts w:ascii="Calibri" w:hAnsi="Calibri" w:cs="Calibri"/>
          <w:kern w:val="0"/>
          <w:sz w:val="22"/>
          <w:szCs w:val="22"/>
        </w:rPr>
        <w:t xml:space="preserve">oferuję wykonanie przedmiotu zamówienia zgodnie </w:t>
      </w:r>
      <w:r>
        <w:rPr>
          <w:rFonts w:ascii="Calibri" w:hAnsi="Calibri" w:cs="Calibri"/>
          <w:kern w:val="0"/>
          <w:sz w:val="22"/>
          <w:szCs w:val="22"/>
        </w:rPr>
        <w:t xml:space="preserve">                  </w:t>
      </w:r>
      <w:r w:rsidRPr="00337D08">
        <w:rPr>
          <w:rFonts w:ascii="Calibri" w:hAnsi="Calibri" w:cs="Calibri"/>
          <w:kern w:val="0"/>
          <w:sz w:val="22"/>
          <w:szCs w:val="22"/>
        </w:rPr>
        <w:t>z wymogami opisu:</w:t>
      </w:r>
    </w:p>
    <w:p w14:paraId="0A93CD62" w14:textId="77777777" w:rsidR="00802365" w:rsidRPr="00337D08" w:rsidRDefault="00802365" w:rsidP="00802365">
      <w:pPr>
        <w:widowControl w:val="0"/>
        <w:jc w:val="both"/>
        <w:rPr>
          <w:b/>
          <w:bCs/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za kwotę netto: ................................................................zł</w:t>
      </w:r>
    </w:p>
    <w:p w14:paraId="633AD2EF" w14:textId="77777777" w:rsidR="00802365" w:rsidRPr="00337D08" w:rsidRDefault="00802365" w:rsidP="00802365">
      <w:pPr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(słownie: ……….................................................................. zł)</w:t>
      </w:r>
    </w:p>
    <w:p w14:paraId="62BB0CB7" w14:textId="77777777" w:rsidR="00802365" w:rsidRPr="00337D08" w:rsidRDefault="00802365" w:rsidP="00802365">
      <w:pPr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stawka podatku VAT ............................. %</w:t>
      </w:r>
    </w:p>
    <w:p w14:paraId="3CE3A5EB" w14:textId="77777777" w:rsidR="00802365" w:rsidRPr="00337D08" w:rsidRDefault="00802365" w:rsidP="00802365">
      <w:pPr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brutto: .................................................. zł</w:t>
      </w:r>
    </w:p>
    <w:p w14:paraId="0460EF42" w14:textId="77777777" w:rsidR="00802365" w:rsidRPr="00337D08" w:rsidRDefault="00802365" w:rsidP="00802365">
      <w:pPr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(słownie: ……….................................................................. zł)</w:t>
      </w:r>
    </w:p>
    <w:p w14:paraId="15C76403" w14:textId="77777777" w:rsidR="00802365" w:rsidRPr="00337D08" w:rsidRDefault="00802365" w:rsidP="00802365">
      <w:pPr>
        <w:suppressAutoHyphens w:val="0"/>
        <w:rPr>
          <w:rFonts w:ascii="Calibri" w:eastAsia="NSimSun" w:hAnsi="Calibri" w:cs="Calibri"/>
          <w:kern w:val="0"/>
          <w:sz w:val="22"/>
          <w:szCs w:val="22"/>
          <w:lang w:bidi="hi-IN"/>
        </w:rPr>
      </w:pPr>
    </w:p>
    <w:p w14:paraId="1D5480F0" w14:textId="77777777" w:rsidR="00802365" w:rsidRPr="00337D08" w:rsidRDefault="00802365" w:rsidP="00802365">
      <w:pPr>
        <w:widowControl w:val="0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1. Oświadczam, że zapoznałem się z opisem przedmiotu zamówienia i nie wnoszę do niego zastrzeżeń.</w:t>
      </w:r>
    </w:p>
    <w:p w14:paraId="4DE3335B" w14:textId="77777777" w:rsidR="00802365" w:rsidRPr="00337D08" w:rsidRDefault="00802365" w:rsidP="00802365">
      <w:pPr>
        <w:widowControl w:val="0"/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2.  Oświadczam, że zapoznałem się i akceptuję postanowienia zawarte w projekcie umowy.</w:t>
      </w:r>
    </w:p>
    <w:p w14:paraId="2035FE6E" w14:textId="77777777" w:rsidR="00802365" w:rsidRPr="00337D08" w:rsidRDefault="00802365" w:rsidP="00802365">
      <w:pPr>
        <w:widowControl w:val="0"/>
        <w:numPr>
          <w:ilvl w:val="0"/>
          <w:numId w:val="1"/>
        </w:numPr>
        <w:suppressAutoHyphens w:val="0"/>
        <w:ind w:left="284" w:hanging="290"/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 xml:space="preserve">3. Oświadczam, że wykonam przedmiot zamówienia w terminie 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37D08">
        <w:rPr>
          <w:rFonts w:ascii="Calibri" w:hAnsi="Calibri" w:cs="Calibri"/>
          <w:b/>
          <w:bCs/>
          <w:kern w:val="0"/>
          <w:sz w:val="22"/>
          <w:szCs w:val="22"/>
        </w:rPr>
        <w:t>30 dni licząc od daty zawarcia umowy</w:t>
      </w:r>
      <w:r w:rsidRPr="00337D08">
        <w:rPr>
          <w:rFonts w:ascii="Calibri" w:hAnsi="Calibri" w:cs="Calibri"/>
          <w:kern w:val="0"/>
          <w:sz w:val="22"/>
          <w:szCs w:val="22"/>
        </w:rPr>
        <w:t>.</w:t>
      </w:r>
    </w:p>
    <w:p w14:paraId="526E89AB" w14:textId="77777777" w:rsidR="00802365" w:rsidRPr="00337D08" w:rsidRDefault="00802365" w:rsidP="00802365">
      <w:pPr>
        <w:widowControl w:val="0"/>
        <w:numPr>
          <w:ilvl w:val="0"/>
          <w:numId w:val="1"/>
        </w:numPr>
        <w:suppressAutoHyphens w:val="0"/>
        <w:ind w:left="284" w:hanging="290"/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>4.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37D08">
        <w:rPr>
          <w:rFonts w:ascii="Calibri" w:hAnsi="Calibri" w:cs="Calibri"/>
          <w:kern w:val="0"/>
          <w:sz w:val="22"/>
          <w:szCs w:val="22"/>
        </w:rPr>
        <w:t xml:space="preserve">Oferuję termin płatności ....... dni licząc od daty otrzymania przez Zamawiającego faktury VAT (minimalny wymagany przez Zamawiającego – </w:t>
      </w:r>
      <w:r w:rsidRPr="00337D08">
        <w:rPr>
          <w:rFonts w:ascii="Calibri" w:hAnsi="Calibri" w:cs="Calibri"/>
          <w:b/>
          <w:bCs/>
          <w:kern w:val="0"/>
          <w:sz w:val="22"/>
          <w:szCs w:val="22"/>
        </w:rPr>
        <w:t>60 dni</w:t>
      </w:r>
      <w:r w:rsidRPr="00337D08">
        <w:rPr>
          <w:rFonts w:ascii="Calibri" w:hAnsi="Calibri" w:cs="Calibri"/>
          <w:kern w:val="0"/>
          <w:sz w:val="22"/>
          <w:szCs w:val="22"/>
        </w:rPr>
        <w:t>).</w:t>
      </w:r>
    </w:p>
    <w:p w14:paraId="75A43870" w14:textId="77777777" w:rsidR="00802365" w:rsidRPr="006E279B" w:rsidRDefault="00802365" w:rsidP="00802365">
      <w:pPr>
        <w:widowControl w:val="0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 xml:space="preserve">5. </w:t>
      </w:r>
      <w:r w:rsidRPr="006E279B">
        <w:rPr>
          <w:rFonts w:ascii="Calibri" w:hAnsi="Calibri" w:cs="Calibri"/>
          <w:kern w:val="0"/>
          <w:sz w:val="22"/>
          <w:szCs w:val="22"/>
        </w:rPr>
        <w:t xml:space="preserve"> </w:t>
      </w:r>
      <w:r w:rsidRPr="006E279B">
        <w:rPr>
          <w:rFonts w:ascii="Calibri" w:hAnsi="Calibri" w:cs="Calibri"/>
          <w:sz w:val="22"/>
          <w:szCs w:val="22"/>
          <w:lang w:val="pl-PL" w:eastAsia="pl-PL"/>
        </w:rPr>
        <w:t xml:space="preserve">Oświadczam, że oferowany przedmiot zamówienia jest fabrycznie nowy, kompletny i będzie gotowy do pracy zgodnie z jego przeznaczeniem. </w:t>
      </w:r>
    </w:p>
    <w:p w14:paraId="3816204B" w14:textId="77777777" w:rsidR="00802365" w:rsidRPr="00337D08" w:rsidRDefault="00802365" w:rsidP="00802365">
      <w:pPr>
        <w:widowControl w:val="0"/>
        <w:numPr>
          <w:ilvl w:val="0"/>
          <w:numId w:val="1"/>
        </w:numPr>
        <w:suppressAutoHyphens w:val="0"/>
        <w:ind w:left="284" w:hanging="284"/>
        <w:jc w:val="both"/>
        <w:rPr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6</w:t>
      </w:r>
      <w:r w:rsidRPr="00337D08">
        <w:rPr>
          <w:rFonts w:ascii="Calibri" w:hAnsi="Calibri" w:cs="Calibri"/>
          <w:kern w:val="0"/>
          <w:sz w:val="22"/>
          <w:szCs w:val="22"/>
        </w:rPr>
        <w:t xml:space="preserve">. </w:t>
      </w:r>
      <w:r w:rsidRPr="00337D08">
        <w:rPr>
          <w:rFonts w:ascii="Calibri" w:eastAsia="NSimSun" w:hAnsi="Calibri" w:cs="Calibri"/>
          <w:sz w:val="22"/>
          <w:szCs w:val="22"/>
          <w:lang w:bidi="hi-IN"/>
        </w:rPr>
        <w:t xml:space="preserve"> </w:t>
      </w:r>
      <w:r w:rsidRPr="00337D08">
        <w:rPr>
          <w:rFonts w:ascii="Calibri" w:hAnsi="Calibri" w:cs="Calibri"/>
          <w:sz w:val="22"/>
          <w:szCs w:val="22"/>
          <w:lang w:eastAsia="pl-PL"/>
        </w:rPr>
        <w:t xml:space="preserve">Na oferowany przedmiot udzielam .......  miesięcy pełnej gwarancji licząc od daty podpisania protokołu zdawczo – odbiorczego (min. wymagany przez Zamawiającego okres to </w:t>
      </w:r>
      <w:r w:rsidRPr="00337D08">
        <w:rPr>
          <w:rFonts w:ascii="Calibri" w:hAnsi="Calibri" w:cs="Calibri"/>
          <w:b/>
          <w:bCs/>
          <w:sz w:val="22"/>
          <w:szCs w:val="22"/>
          <w:lang w:eastAsia="pl-PL"/>
        </w:rPr>
        <w:t xml:space="preserve"> 24  miesiące</w:t>
      </w:r>
      <w:r w:rsidRPr="00EF7D42">
        <w:rPr>
          <w:rFonts w:ascii="Calibri" w:hAnsi="Calibri" w:cs="Calibri"/>
          <w:sz w:val="22"/>
          <w:szCs w:val="22"/>
          <w:lang w:eastAsia="pl-PL"/>
        </w:rPr>
        <w:t>).</w:t>
      </w:r>
      <w:r w:rsidRPr="00337D08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43E19D9C" w14:textId="77777777" w:rsidR="00802365" w:rsidRPr="00337D08" w:rsidRDefault="00802365" w:rsidP="00802365">
      <w:pPr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7</w:t>
      </w:r>
      <w:r w:rsidRPr="00337D08">
        <w:rPr>
          <w:rFonts w:ascii="Calibri" w:hAnsi="Calibri" w:cs="Calibri"/>
          <w:sz w:val="22"/>
          <w:szCs w:val="22"/>
          <w:lang w:eastAsia="pl-PL"/>
        </w:rPr>
        <w:t xml:space="preserve">. 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337D08">
        <w:rPr>
          <w:rFonts w:ascii="Calibri" w:hAnsi="Calibri" w:cs="Calibri"/>
          <w:sz w:val="22"/>
          <w:szCs w:val="22"/>
          <w:lang w:eastAsia="pl-PL"/>
        </w:rPr>
        <w:t>Warunki gwarancji:</w:t>
      </w:r>
    </w:p>
    <w:p w14:paraId="416844A3" w14:textId="77777777" w:rsidR="00802365" w:rsidRDefault="00802365" w:rsidP="00802365">
      <w:pPr>
        <w:ind w:left="284" w:hanging="284"/>
        <w:jc w:val="both"/>
        <w:rPr>
          <w:rFonts w:ascii="Calibri" w:hAnsi="Calibri" w:cs="Calibri"/>
          <w:sz w:val="22"/>
          <w:szCs w:val="22"/>
          <w:lang w:eastAsia="pl-PL"/>
        </w:rPr>
      </w:pPr>
      <w:bookmarkStart w:id="0" w:name="_Hlk160002873"/>
      <w:r w:rsidRPr="00337D08">
        <w:rPr>
          <w:rFonts w:ascii="Calibri" w:hAnsi="Calibri" w:cs="Calibri"/>
          <w:sz w:val="22"/>
          <w:szCs w:val="22"/>
          <w:lang w:eastAsia="pl-PL"/>
        </w:rPr>
        <w:t xml:space="preserve">-  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337D08">
        <w:rPr>
          <w:rFonts w:ascii="Calibri" w:hAnsi="Calibri" w:cs="Calibri"/>
          <w:sz w:val="22"/>
          <w:szCs w:val="22"/>
          <w:lang w:eastAsia="pl-PL"/>
        </w:rPr>
        <w:t xml:space="preserve">czas oczekiwania usunięcia uszkodzenia w okresie gwarancji nie dłużej niż </w:t>
      </w:r>
      <w:r w:rsidRPr="00337D08">
        <w:rPr>
          <w:rFonts w:ascii="Calibri" w:hAnsi="Calibri" w:cs="Calibri"/>
          <w:b/>
          <w:bCs/>
          <w:sz w:val="22"/>
          <w:szCs w:val="22"/>
          <w:lang w:eastAsia="pl-PL"/>
        </w:rPr>
        <w:t>5 dni roboczych</w:t>
      </w:r>
      <w:r w:rsidRPr="00337D08">
        <w:rPr>
          <w:rFonts w:ascii="Calibri" w:hAnsi="Calibri" w:cs="Calibri"/>
          <w:sz w:val="22"/>
          <w:szCs w:val="22"/>
          <w:lang w:eastAsia="pl-PL"/>
        </w:rPr>
        <w:t xml:space="preserve"> liczonych </w:t>
      </w:r>
      <w:r>
        <w:rPr>
          <w:rFonts w:ascii="Calibri" w:hAnsi="Calibri" w:cs="Calibri"/>
          <w:sz w:val="22"/>
          <w:szCs w:val="22"/>
          <w:lang w:eastAsia="pl-PL"/>
        </w:rPr>
        <w:t xml:space="preserve">  </w:t>
      </w:r>
      <w:r w:rsidRPr="00337D08">
        <w:rPr>
          <w:rFonts w:ascii="Calibri" w:hAnsi="Calibri" w:cs="Calibri"/>
          <w:sz w:val="22"/>
          <w:szCs w:val="22"/>
          <w:lang w:eastAsia="pl-PL"/>
        </w:rPr>
        <w:t xml:space="preserve">od podjęcia interwencji serwisowej, a w przypadku </w:t>
      </w:r>
      <w:r>
        <w:rPr>
          <w:rFonts w:ascii="Calibri" w:hAnsi="Calibri" w:cs="Calibri"/>
          <w:sz w:val="22"/>
          <w:szCs w:val="22"/>
          <w:lang w:eastAsia="pl-PL"/>
        </w:rPr>
        <w:t xml:space="preserve">konieczności sprowadzenia części spoza granic Polski nie dłuższy niż </w:t>
      </w:r>
      <w:r w:rsidRPr="00EF7D42">
        <w:rPr>
          <w:rFonts w:ascii="Calibri" w:hAnsi="Calibri" w:cs="Calibri"/>
          <w:b/>
          <w:bCs/>
          <w:sz w:val="22"/>
          <w:szCs w:val="22"/>
          <w:lang w:eastAsia="pl-PL"/>
        </w:rPr>
        <w:t>7 dni roboczych</w:t>
      </w:r>
      <w:r>
        <w:rPr>
          <w:rFonts w:ascii="Calibri" w:hAnsi="Calibri" w:cs="Calibri"/>
          <w:sz w:val="22"/>
          <w:szCs w:val="22"/>
          <w:lang w:eastAsia="pl-PL"/>
        </w:rPr>
        <w:t xml:space="preserve">, </w:t>
      </w:r>
    </w:p>
    <w:p w14:paraId="581DE852" w14:textId="77777777" w:rsidR="00802365" w:rsidRPr="00337D08" w:rsidRDefault="00802365" w:rsidP="00802365">
      <w:pPr>
        <w:ind w:left="284" w:hanging="284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 xml:space="preserve"> -    w przypadku </w:t>
      </w:r>
      <w:r w:rsidRPr="00337D08">
        <w:rPr>
          <w:rFonts w:ascii="Calibri" w:hAnsi="Calibri" w:cs="Calibri"/>
          <w:sz w:val="22"/>
          <w:szCs w:val="22"/>
          <w:lang w:eastAsia="pl-PL"/>
        </w:rPr>
        <w:t>przedłużającej się naprawy –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337D08">
        <w:rPr>
          <w:rFonts w:ascii="Calibri" w:hAnsi="Calibri" w:cs="Calibri"/>
          <w:sz w:val="22"/>
          <w:szCs w:val="22"/>
          <w:lang w:eastAsia="pl-PL"/>
        </w:rPr>
        <w:t>wstawienie maszyny zastępczej,</w:t>
      </w:r>
    </w:p>
    <w:p w14:paraId="0E667A18" w14:textId="77777777" w:rsidR="00802365" w:rsidRPr="00337D08" w:rsidRDefault="00802365" w:rsidP="00802365">
      <w:pPr>
        <w:numPr>
          <w:ilvl w:val="0"/>
          <w:numId w:val="2"/>
        </w:numPr>
        <w:jc w:val="both"/>
        <w:rPr>
          <w:sz w:val="22"/>
          <w:szCs w:val="22"/>
        </w:rPr>
      </w:pPr>
      <w:r w:rsidRPr="00337D08">
        <w:rPr>
          <w:rFonts w:ascii="Calibri" w:hAnsi="Calibri" w:cs="Calibri"/>
          <w:sz w:val="22"/>
          <w:szCs w:val="22"/>
          <w:lang w:eastAsia="pl-PL"/>
        </w:rPr>
        <w:t xml:space="preserve">w okresie gwarancji – bezpłatne przeglądy gwarancyjne zgodnie z zaleceniami producenta wraz 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</w:t>
      </w:r>
      <w:r w:rsidRPr="00337D08">
        <w:rPr>
          <w:rFonts w:ascii="Calibri" w:hAnsi="Calibri" w:cs="Calibri"/>
          <w:sz w:val="22"/>
          <w:szCs w:val="22"/>
          <w:lang w:eastAsia="pl-PL"/>
        </w:rPr>
        <w:t>z wymianą wszystkich części niezbędnych do wykonania przeglądów,</w:t>
      </w:r>
    </w:p>
    <w:p w14:paraId="0C669834" w14:textId="77777777" w:rsidR="00802365" w:rsidRPr="006E279B" w:rsidRDefault="00802365" w:rsidP="00802365">
      <w:pPr>
        <w:numPr>
          <w:ilvl w:val="0"/>
          <w:numId w:val="2"/>
        </w:numPr>
        <w:jc w:val="both"/>
        <w:rPr>
          <w:sz w:val="22"/>
          <w:szCs w:val="22"/>
        </w:rPr>
      </w:pPr>
      <w:r w:rsidRPr="00337D08">
        <w:rPr>
          <w:rFonts w:ascii="Calibri" w:hAnsi="Calibri" w:cs="Calibri"/>
          <w:sz w:val="22"/>
          <w:szCs w:val="22"/>
          <w:lang w:eastAsia="pl-PL"/>
        </w:rPr>
        <w:t>minimum 2 przeglądy w okresie gwarancji</w:t>
      </w:r>
      <w:r>
        <w:rPr>
          <w:rFonts w:ascii="Calibri" w:hAnsi="Calibri" w:cs="Calibri"/>
          <w:sz w:val="22"/>
          <w:szCs w:val="22"/>
          <w:lang w:eastAsia="pl-PL"/>
        </w:rPr>
        <w:t>.</w:t>
      </w:r>
    </w:p>
    <w:bookmarkEnd w:id="0"/>
    <w:p w14:paraId="56E9C02E" w14:textId="77777777" w:rsidR="00802365" w:rsidRPr="00337D08" w:rsidRDefault="00802365" w:rsidP="00802365">
      <w:pPr>
        <w:widowControl w:val="0"/>
        <w:ind w:left="284" w:hanging="284"/>
        <w:jc w:val="both"/>
        <w:rPr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8</w:t>
      </w:r>
      <w:r w:rsidRPr="00337D08">
        <w:rPr>
          <w:rFonts w:ascii="Calibri" w:hAnsi="Calibri" w:cs="Calibri"/>
          <w:kern w:val="0"/>
          <w:sz w:val="22"/>
          <w:szCs w:val="22"/>
        </w:rPr>
        <w:t>.</w:t>
      </w:r>
      <w:r>
        <w:rPr>
          <w:rFonts w:ascii="Calibri" w:hAnsi="Calibri" w:cs="Calibri"/>
          <w:kern w:val="0"/>
          <w:sz w:val="22"/>
          <w:szCs w:val="22"/>
        </w:rPr>
        <w:t xml:space="preserve"> </w:t>
      </w:r>
      <w:r w:rsidRPr="00337D08">
        <w:rPr>
          <w:rFonts w:ascii="Calibri" w:hAnsi="Calibri" w:cs="Calibri"/>
          <w:kern w:val="0"/>
          <w:sz w:val="22"/>
          <w:szCs w:val="22"/>
        </w:rPr>
        <w:t>Zapoznałem(-</w:t>
      </w:r>
      <w:proofErr w:type="spellStart"/>
      <w:r w:rsidRPr="00337D08">
        <w:rPr>
          <w:rFonts w:ascii="Calibri" w:hAnsi="Calibri" w:cs="Calibri"/>
          <w:kern w:val="0"/>
          <w:sz w:val="22"/>
          <w:szCs w:val="22"/>
        </w:rPr>
        <w:t>am</w:t>
      </w:r>
      <w:proofErr w:type="spellEnd"/>
      <w:r w:rsidRPr="00337D08">
        <w:rPr>
          <w:rFonts w:ascii="Calibri" w:hAnsi="Calibri" w:cs="Calibri"/>
          <w:kern w:val="0"/>
          <w:sz w:val="22"/>
          <w:szCs w:val="22"/>
        </w:rPr>
        <w:t>) się z treścią klauzuli informacyjnej zamieszczonej w załączniku nr</w:t>
      </w:r>
      <w:r>
        <w:rPr>
          <w:rFonts w:ascii="Calibri" w:hAnsi="Calibri" w:cs="Calibri"/>
          <w:kern w:val="0"/>
          <w:sz w:val="22"/>
          <w:szCs w:val="22"/>
        </w:rPr>
        <w:t>5</w:t>
      </w:r>
      <w:r w:rsidRPr="00337D08">
        <w:rPr>
          <w:rFonts w:ascii="Calibri" w:hAnsi="Calibri" w:cs="Calibri"/>
          <w:kern w:val="0"/>
          <w:sz w:val="22"/>
          <w:szCs w:val="22"/>
        </w:rPr>
        <w:t xml:space="preserve"> do niniejszego </w:t>
      </w:r>
      <w:r>
        <w:rPr>
          <w:rFonts w:ascii="Calibri" w:hAnsi="Calibri" w:cs="Calibri"/>
          <w:kern w:val="0"/>
          <w:sz w:val="22"/>
          <w:szCs w:val="22"/>
        </w:rPr>
        <w:t>Z</w:t>
      </w:r>
      <w:r w:rsidRPr="00337D08">
        <w:rPr>
          <w:rFonts w:ascii="Calibri" w:hAnsi="Calibri" w:cs="Calibri"/>
          <w:kern w:val="0"/>
          <w:sz w:val="22"/>
          <w:szCs w:val="22"/>
        </w:rPr>
        <w:t>aproszenia, w tym z informacją o celu, podstawie prawnej i sposobach przetwarzania danych osobowych  oraz prawie dostępu do treści swoich danych i prawie  do ich poprawiania.</w:t>
      </w:r>
    </w:p>
    <w:p w14:paraId="607E94E0" w14:textId="77777777" w:rsidR="00802365" w:rsidRDefault="00802365" w:rsidP="00802365">
      <w:pPr>
        <w:widowControl w:val="0"/>
        <w:jc w:val="both"/>
        <w:rPr>
          <w:rFonts w:ascii="Calibri" w:hAnsi="Calibri" w:cs="Calibri"/>
          <w:kern w:val="0"/>
          <w:sz w:val="22"/>
          <w:szCs w:val="22"/>
        </w:rPr>
      </w:pPr>
    </w:p>
    <w:p w14:paraId="7322525A" w14:textId="77777777" w:rsidR="00802365" w:rsidRDefault="00802365" w:rsidP="00802365">
      <w:pPr>
        <w:widowControl w:val="0"/>
        <w:jc w:val="both"/>
        <w:rPr>
          <w:rFonts w:ascii="Calibri" w:hAnsi="Calibri" w:cs="Calibri"/>
          <w:kern w:val="0"/>
          <w:sz w:val="22"/>
          <w:szCs w:val="22"/>
        </w:rPr>
      </w:pPr>
    </w:p>
    <w:p w14:paraId="06BE4601" w14:textId="77777777" w:rsidR="00802365" w:rsidRDefault="00802365" w:rsidP="00802365">
      <w:pPr>
        <w:widowControl w:val="0"/>
        <w:jc w:val="both"/>
        <w:rPr>
          <w:rFonts w:ascii="Calibri" w:hAnsi="Calibri" w:cs="Calibri"/>
          <w:kern w:val="0"/>
          <w:sz w:val="22"/>
          <w:szCs w:val="22"/>
        </w:rPr>
      </w:pPr>
    </w:p>
    <w:p w14:paraId="4C9038DA" w14:textId="77777777" w:rsidR="00802365" w:rsidRDefault="00802365" w:rsidP="00802365">
      <w:pPr>
        <w:widowControl w:val="0"/>
        <w:jc w:val="both"/>
        <w:rPr>
          <w:rFonts w:ascii="Calibri" w:hAnsi="Calibri" w:cs="Calibri"/>
          <w:kern w:val="0"/>
          <w:sz w:val="22"/>
          <w:szCs w:val="22"/>
        </w:rPr>
      </w:pPr>
    </w:p>
    <w:p w14:paraId="53E1EEA4" w14:textId="77777777" w:rsidR="00802365" w:rsidRDefault="00802365" w:rsidP="00802365">
      <w:pPr>
        <w:widowControl w:val="0"/>
        <w:jc w:val="both"/>
        <w:rPr>
          <w:rFonts w:ascii="Calibri" w:hAnsi="Calibri" w:cs="Calibri"/>
          <w:kern w:val="0"/>
          <w:sz w:val="22"/>
          <w:szCs w:val="22"/>
        </w:rPr>
      </w:pPr>
    </w:p>
    <w:p w14:paraId="1D8CF58D" w14:textId="77777777" w:rsidR="00802365" w:rsidRPr="00337D08" w:rsidRDefault="00802365" w:rsidP="00802365">
      <w:pPr>
        <w:widowControl w:val="0"/>
        <w:jc w:val="both"/>
        <w:rPr>
          <w:sz w:val="22"/>
          <w:szCs w:val="22"/>
        </w:rPr>
      </w:pPr>
      <w:r>
        <w:rPr>
          <w:rFonts w:ascii="Calibri" w:hAnsi="Calibri" w:cs="Calibri"/>
          <w:kern w:val="0"/>
          <w:sz w:val="22"/>
          <w:szCs w:val="22"/>
        </w:rPr>
        <w:t>9</w:t>
      </w:r>
      <w:r w:rsidRPr="00337D08">
        <w:rPr>
          <w:rFonts w:ascii="Calibri" w:hAnsi="Calibri" w:cs="Calibri"/>
          <w:kern w:val="0"/>
          <w:sz w:val="22"/>
          <w:szCs w:val="22"/>
        </w:rPr>
        <w:t>.  Załącznikami do niniejszego formularza oferty wykonawcy stanowiącymi jej integralną część są:</w:t>
      </w:r>
    </w:p>
    <w:p w14:paraId="43B4F23F" w14:textId="0796B3BB" w:rsidR="00802365" w:rsidRPr="00337D08" w:rsidRDefault="00802365" w:rsidP="00802365">
      <w:pPr>
        <w:widowControl w:val="0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 xml:space="preserve">aktualny odpis z właściwego rejestru (np. KRS) lub centralnej ewidencji i informacji                                    </w:t>
      </w:r>
      <w:r>
        <w:rPr>
          <w:rFonts w:ascii="Calibri" w:hAnsi="Calibri" w:cs="Calibri"/>
          <w:kern w:val="0"/>
          <w:sz w:val="22"/>
          <w:szCs w:val="22"/>
        </w:rPr>
        <w:t xml:space="preserve">  </w:t>
      </w:r>
      <w:r w:rsidRPr="00337D08">
        <w:rPr>
          <w:rFonts w:ascii="Calibri" w:hAnsi="Calibri" w:cs="Calibri"/>
          <w:kern w:val="0"/>
          <w:sz w:val="22"/>
          <w:szCs w:val="22"/>
        </w:rPr>
        <w:t>o działalności gospodarczej,</w:t>
      </w:r>
    </w:p>
    <w:p w14:paraId="0FBE346E" w14:textId="77777777" w:rsidR="00802365" w:rsidRPr="00337D08" w:rsidRDefault="00802365" w:rsidP="00802365">
      <w:pPr>
        <w:widowControl w:val="0"/>
        <w:numPr>
          <w:ilvl w:val="0"/>
          <w:numId w:val="3"/>
        </w:numPr>
        <w:suppressAutoHyphens w:val="0"/>
        <w:jc w:val="both"/>
        <w:rPr>
          <w:sz w:val="22"/>
          <w:szCs w:val="22"/>
        </w:rPr>
      </w:pPr>
      <w:r w:rsidRPr="00337D08">
        <w:rPr>
          <w:rFonts w:ascii="Calibri" w:hAnsi="Calibri" w:cs="Calibri"/>
          <w:kern w:val="0"/>
          <w:sz w:val="22"/>
          <w:szCs w:val="22"/>
        </w:rPr>
        <w:t xml:space="preserve">pełnomocnictwo  w  oryginale bądź notarialnie poświadczone w przypadku podpisania niniejszej oferty przez pełnomocnika, </w:t>
      </w:r>
    </w:p>
    <w:p w14:paraId="0EEE15C3" w14:textId="77777777" w:rsidR="00802365" w:rsidRPr="00337D08" w:rsidRDefault="00802365" w:rsidP="00802365">
      <w:pPr>
        <w:pStyle w:val="Zwykytekst1"/>
        <w:widowControl w:val="0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337D08">
        <w:rPr>
          <w:rFonts w:ascii="Calibri" w:hAnsi="Calibri" w:cs="Calibri"/>
          <w:sz w:val="22"/>
          <w:szCs w:val="22"/>
        </w:rPr>
        <w:t xml:space="preserve">) karta produktu zawierająca minimalne dane na temat wymaganych parametrów technicznych   </w:t>
      </w:r>
    </w:p>
    <w:p w14:paraId="5EC59D59" w14:textId="77777777" w:rsidR="00802365" w:rsidRPr="00337D08" w:rsidRDefault="00802365" w:rsidP="00802365">
      <w:pPr>
        <w:pStyle w:val="Zwykytekst1"/>
        <w:widowControl w:val="0"/>
        <w:jc w:val="both"/>
        <w:rPr>
          <w:sz w:val="22"/>
          <w:szCs w:val="22"/>
        </w:rPr>
      </w:pPr>
      <w:r w:rsidRPr="00337D08">
        <w:rPr>
          <w:rFonts w:ascii="Calibri" w:eastAsia="Calibri" w:hAnsi="Calibri" w:cs="Calibri"/>
          <w:sz w:val="22"/>
          <w:szCs w:val="22"/>
        </w:rPr>
        <w:t xml:space="preserve">    </w:t>
      </w:r>
      <w:r w:rsidRPr="00337D08">
        <w:rPr>
          <w:rFonts w:ascii="Calibri" w:hAnsi="Calibri" w:cs="Calibri"/>
          <w:sz w:val="22"/>
          <w:szCs w:val="22"/>
        </w:rPr>
        <w:t>określonych w opisie przedmiotu zamówienia z podaniem producenta.</w:t>
      </w:r>
    </w:p>
    <w:p w14:paraId="5E32526C" w14:textId="77777777" w:rsidR="00802365" w:rsidRDefault="00802365" w:rsidP="00802365">
      <w:pPr>
        <w:pStyle w:val="Zwykytekst1"/>
        <w:rPr>
          <w:rFonts w:ascii="Times New Roman" w:hAnsi="Times New Roman" w:cs="Times New Roman"/>
          <w:b/>
          <w:szCs w:val="24"/>
        </w:rPr>
      </w:pPr>
    </w:p>
    <w:p w14:paraId="4B90D313" w14:textId="77777777" w:rsidR="00802365" w:rsidRDefault="00802365" w:rsidP="00802365">
      <w:pPr>
        <w:pStyle w:val="Zwykytekst1"/>
        <w:rPr>
          <w:rFonts w:ascii="Times New Roman" w:hAnsi="Times New Roman" w:cs="Times New Roman"/>
          <w:b/>
        </w:rPr>
      </w:pPr>
    </w:p>
    <w:p w14:paraId="0DFE5194" w14:textId="77777777" w:rsidR="00802365" w:rsidRDefault="00802365" w:rsidP="00802365">
      <w:pPr>
        <w:pStyle w:val="Zwykytekst1"/>
        <w:rPr>
          <w:rFonts w:ascii="Times New Roman" w:hAnsi="Times New Roman" w:cs="Times New Roman"/>
          <w:b/>
        </w:rPr>
      </w:pPr>
    </w:p>
    <w:p w14:paraId="708C4DCA" w14:textId="77777777" w:rsidR="00802365" w:rsidRDefault="00802365" w:rsidP="00802365">
      <w:pPr>
        <w:pStyle w:val="Zwykytekst1"/>
        <w:jc w:val="both"/>
        <w:rPr>
          <w:rFonts w:ascii="Times New Roman" w:hAnsi="Times New Roman" w:cs="Times New Roman"/>
          <w:b/>
        </w:rPr>
      </w:pPr>
    </w:p>
    <w:p w14:paraId="519132F8" w14:textId="77777777" w:rsidR="00802365" w:rsidRDefault="00802365" w:rsidP="00802365">
      <w:pPr>
        <w:pStyle w:val="Zwykytekst1"/>
        <w:jc w:val="both"/>
        <w:rPr>
          <w:rFonts w:ascii="Times New Roman" w:hAnsi="Times New Roman" w:cs="Times New Roman"/>
        </w:rPr>
      </w:pPr>
    </w:p>
    <w:p w14:paraId="4A5D4636" w14:textId="77777777" w:rsidR="00802365" w:rsidRDefault="00802365" w:rsidP="00802365">
      <w:pPr>
        <w:pStyle w:val="Zwykytekst1"/>
        <w:jc w:val="both"/>
        <w:rPr>
          <w:rFonts w:ascii="Times New Roman" w:hAnsi="Times New Roman" w:cs="Times New Roman"/>
        </w:rPr>
      </w:pPr>
    </w:p>
    <w:p w14:paraId="775B5197" w14:textId="55785418" w:rsidR="00802365" w:rsidRDefault="00802365" w:rsidP="00802365">
      <w:pPr>
        <w:pStyle w:val="Zwykytekst1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</w:t>
      </w:r>
      <w:r>
        <w:rPr>
          <w:rFonts w:ascii="Calibri" w:hAnsi="Calibri" w:cs="Calibri"/>
        </w:rPr>
        <w:t>………………………………………………………..</w:t>
      </w:r>
    </w:p>
    <w:p w14:paraId="0556151B" w14:textId="77777777" w:rsidR="00802365" w:rsidRDefault="00802365" w:rsidP="00802365">
      <w:pPr>
        <w:pStyle w:val="Zwykytekst1"/>
        <w:jc w:val="right"/>
      </w:pPr>
      <w:r>
        <w:rPr>
          <w:rFonts w:ascii="Calibri" w:hAnsi="Calibri" w:cs="Calibri"/>
          <w:sz w:val="20"/>
        </w:rPr>
        <w:t xml:space="preserve">*) podpis osoby uprawnionej /upoważnionej </w:t>
      </w:r>
    </w:p>
    <w:p w14:paraId="52745B0A" w14:textId="77777777" w:rsidR="00802365" w:rsidRDefault="00802365" w:rsidP="00802365">
      <w:pPr>
        <w:pStyle w:val="Zwykytekst1"/>
        <w:jc w:val="right"/>
      </w:pPr>
      <w:r>
        <w:rPr>
          <w:rFonts w:ascii="Calibri" w:eastAsia="Calibri" w:hAnsi="Calibri" w:cs="Calibri"/>
          <w:sz w:val="20"/>
        </w:rPr>
        <w:t xml:space="preserve">   </w:t>
      </w:r>
      <w:r>
        <w:rPr>
          <w:rFonts w:ascii="Calibri" w:hAnsi="Calibri" w:cs="Calibri"/>
          <w:sz w:val="20"/>
        </w:rPr>
        <w:t>do reprezentowania Wykonawcy</w:t>
      </w:r>
      <w:r>
        <w:rPr>
          <w:rFonts w:ascii="Times New Roman" w:hAnsi="Times New Roman" w:cs="Times New Roman"/>
          <w:sz w:val="20"/>
        </w:rPr>
        <w:t xml:space="preserve">       </w:t>
      </w:r>
    </w:p>
    <w:p w14:paraId="200EC25E" w14:textId="77777777" w:rsidR="004B15C2" w:rsidRDefault="004B15C2"/>
    <w:sectPr w:rsidR="004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lang w:eastAsia="pl-PL"/>
      </w:r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OpenSymbol" w:hAnsi="OpenSymbol" w:cs="Symbol"/>
      </w:rPr>
    </w:lvl>
  </w:abstractNum>
  <w:num w:numId="1" w16cid:durableId="3365974">
    <w:abstractNumId w:val="0"/>
  </w:num>
  <w:num w:numId="2" w16cid:durableId="1139570098">
    <w:abstractNumId w:val="1"/>
  </w:num>
  <w:num w:numId="3" w16cid:durableId="1397360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65"/>
    <w:rsid w:val="004B15C2"/>
    <w:rsid w:val="0080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81F9"/>
  <w15:chartTrackingRefBased/>
  <w15:docId w15:val="{529472DA-41E1-4D44-8386-3C052B72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0236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2024-02-29T11:20:00Z</dcterms:created>
  <dcterms:modified xsi:type="dcterms:W3CDTF">2024-02-29T11:21:00Z</dcterms:modified>
</cp:coreProperties>
</file>